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C6" w:rsidRPr="00EA37E4" w:rsidRDefault="00C913C6" w:rsidP="00C913C6">
      <w:pPr>
        <w:jc w:val="center"/>
        <w:rPr>
          <w:rFonts w:cs="Arial"/>
          <w:b/>
          <w:szCs w:val="22"/>
        </w:rPr>
      </w:pPr>
      <w:r w:rsidRPr="00EA37E4">
        <w:rPr>
          <w:rFonts w:cs="Arial"/>
          <w:b/>
          <w:szCs w:val="22"/>
        </w:rPr>
        <w:t>Anmeldung zur FIAN-Fortbildung für Multiplikator</w:t>
      </w:r>
      <w:r w:rsidR="00CE5284">
        <w:rPr>
          <w:rFonts w:cs="Arial"/>
          <w:b/>
          <w:szCs w:val="22"/>
        </w:rPr>
        <w:t>*i</w:t>
      </w:r>
      <w:r w:rsidRPr="00EA37E4">
        <w:rPr>
          <w:rFonts w:cs="Arial"/>
          <w:b/>
          <w:szCs w:val="22"/>
        </w:rPr>
        <w:t>nnen</w:t>
      </w:r>
      <w:r w:rsidR="00CE5284">
        <w:rPr>
          <w:rFonts w:cs="Arial"/>
          <w:b/>
          <w:szCs w:val="22"/>
        </w:rPr>
        <w:t>:</w:t>
      </w:r>
    </w:p>
    <w:p w:rsidR="00C913C6" w:rsidRPr="00EA37E4" w:rsidRDefault="00C913C6" w:rsidP="00C913C6">
      <w:pPr>
        <w:jc w:val="center"/>
        <w:rPr>
          <w:rFonts w:cs="Arial"/>
          <w:b/>
          <w:szCs w:val="22"/>
        </w:rPr>
      </w:pPr>
      <w:r>
        <w:rPr>
          <w:b/>
          <w:sz w:val="24"/>
          <w:szCs w:val="24"/>
        </w:rPr>
        <w:t>Das Menschenrecht auf Wasser</w:t>
      </w:r>
    </w:p>
    <w:p w:rsidR="00C913C6" w:rsidRPr="00EA37E4" w:rsidRDefault="00C913C6" w:rsidP="00C913C6">
      <w:pPr>
        <w:rPr>
          <w:rFonts w:cs="Arial"/>
          <w:szCs w:val="22"/>
        </w:rPr>
      </w:pPr>
    </w:p>
    <w:p w:rsidR="00E7008F" w:rsidRDefault="00C913C6" w:rsidP="00C913C6">
      <w:pPr>
        <w:rPr>
          <w:rFonts w:cs="Arial"/>
          <w:szCs w:val="22"/>
        </w:rPr>
      </w:pPr>
      <w:r w:rsidRPr="00EA37E4">
        <w:rPr>
          <w:rFonts w:cs="Arial"/>
          <w:b/>
          <w:szCs w:val="22"/>
        </w:rPr>
        <w:t>Datum</w:t>
      </w:r>
      <w:r>
        <w:rPr>
          <w:rFonts w:cs="Arial"/>
          <w:b/>
          <w:szCs w:val="22"/>
        </w:rPr>
        <w:t xml:space="preserve">: </w:t>
      </w:r>
      <w:r>
        <w:rPr>
          <w:rFonts w:cs="Arial"/>
          <w:szCs w:val="22"/>
        </w:rPr>
        <w:t>19</w:t>
      </w:r>
      <w:r w:rsidRPr="00EA37E4">
        <w:rPr>
          <w:rFonts w:cs="Arial"/>
          <w:szCs w:val="22"/>
        </w:rPr>
        <w:t>.-</w:t>
      </w:r>
      <w:r>
        <w:rPr>
          <w:rFonts w:cs="Arial"/>
          <w:szCs w:val="22"/>
        </w:rPr>
        <w:t>28</w:t>
      </w:r>
      <w:r w:rsidRPr="00EA37E4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November</w:t>
      </w:r>
      <w:r w:rsidRPr="00EA37E4">
        <w:rPr>
          <w:rFonts w:cs="Arial"/>
          <w:szCs w:val="22"/>
        </w:rPr>
        <w:t xml:space="preserve"> 20</w:t>
      </w:r>
      <w:r>
        <w:rPr>
          <w:rFonts w:cs="Arial"/>
          <w:szCs w:val="22"/>
        </w:rPr>
        <w:t>2</w:t>
      </w:r>
      <w:r w:rsidRPr="00EA37E4">
        <w:rPr>
          <w:rFonts w:cs="Arial"/>
          <w:szCs w:val="22"/>
        </w:rPr>
        <w:t xml:space="preserve">1, </w:t>
      </w:r>
    </w:p>
    <w:p w:rsidR="00C913C6" w:rsidRPr="00EA37E4" w:rsidRDefault="00C913C6" w:rsidP="00C913C6">
      <w:pPr>
        <w:rPr>
          <w:rFonts w:cs="Arial"/>
          <w:szCs w:val="22"/>
        </w:rPr>
      </w:pPr>
      <w:r w:rsidRPr="00EA37E4">
        <w:rPr>
          <w:rFonts w:cs="Arial"/>
          <w:b/>
          <w:szCs w:val="22"/>
        </w:rPr>
        <w:t>Ort</w:t>
      </w:r>
      <w:r w:rsidRPr="00EA37E4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online, übe</w:t>
      </w:r>
      <w:r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 Zoom, </w:t>
      </w:r>
      <w:proofErr w:type="spellStart"/>
      <w:proofErr w:type="gramStart"/>
      <w:r>
        <w:rPr>
          <w:rFonts w:cs="Arial"/>
          <w:szCs w:val="22"/>
        </w:rPr>
        <w:t>gather.town</w:t>
      </w:r>
      <w:proofErr w:type="spellEnd"/>
      <w:proofErr w:type="gramEnd"/>
      <w:r>
        <w:rPr>
          <w:rFonts w:cs="Arial"/>
          <w:szCs w:val="22"/>
        </w:rPr>
        <w:t>, u.a.</w:t>
      </w:r>
      <w:r>
        <w:rPr>
          <w:rFonts w:cs="Arial"/>
          <w:szCs w:val="22"/>
        </w:rPr>
        <w:t xml:space="preserve"> </w:t>
      </w:r>
      <w:r w:rsidR="00E7008F">
        <w:rPr>
          <w:rFonts w:cs="Arial"/>
          <w:szCs w:val="22"/>
        </w:rPr>
        <w:t>online-</w:t>
      </w:r>
      <w:r>
        <w:rPr>
          <w:rFonts w:cs="Arial"/>
          <w:szCs w:val="22"/>
        </w:rPr>
        <w:t>Programme</w:t>
      </w:r>
    </w:p>
    <w:p w:rsidR="00C913C6" w:rsidRPr="00E202ED" w:rsidRDefault="00C913C6" w:rsidP="00C913C6">
      <w:pPr>
        <w:rPr>
          <w:rFonts w:cs="Arial"/>
          <w:sz w:val="16"/>
          <w:szCs w:val="16"/>
        </w:rPr>
      </w:pPr>
    </w:p>
    <w:p w:rsidR="00F07D53" w:rsidRDefault="00C913C6" w:rsidP="00C913C6">
      <w:pPr>
        <w:rPr>
          <w:rFonts w:cs="Arial"/>
          <w:szCs w:val="22"/>
        </w:rPr>
      </w:pPr>
      <w:r w:rsidRPr="00EA37E4">
        <w:rPr>
          <w:rFonts w:cs="Arial"/>
          <w:szCs w:val="22"/>
        </w:rPr>
        <w:t xml:space="preserve">Hiermit melde ich mich </w:t>
      </w:r>
      <w:r w:rsidRPr="00EA37E4">
        <w:rPr>
          <w:rFonts w:cs="Arial"/>
          <w:b/>
          <w:szCs w:val="22"/>
        </w:rPr>
        <w:t>verbindlich</w:t>
      </w:r>
      <w:r w:rsidRPr="00EA37E4">
        <w:rPr>
          <w:rFonts w:cs="Arial"/>
          <w:szCs w:val="22"/>
        </w:rPr>
        <w:t xml:space="preserve"> zur </w:t>
      </w:r>
      <w:r w:rsidR="00EA316D">
        <w:rPr>
          <w:rFonts w:cs="Arial"/>
          <w:szCs w:val="22"/>
        </w:rPr>
        <w:t>Online-</w:t>
      </w:r>
      <w:r w:rsidRPr="00EA37E4">
        <w:rPr>
          <w:rFonts w:cs="Arial"/>
          <w:szCs w:val="22"/>
        </w:rPr>
        <w:t xml:space="preserve">Fortbildung an. </w:t>
      </w:r>
      <w:r w:rsidR="00500974">
        <w:rPr>
          <w:rFonts w:cs="Arial"/>
          <w:szCs w:val="22"/>
        </w:rPr>
        <w:t>Ich werde an allen fünf Modu</w:t>
      </w:r>
      <w:r w:rsidR="00500974">
        <w:rPr>
          <w:rFonts w:cs="Arial"/>
          <w:szCs w:val="22"/>
        </w:rPr>
        <w:t>le</w:t>
      </w:r>
      <w:r w:rsidR="00CF607C">
        <w:rPr>
          <w:rFonts w:cs="Arial"/>
          <w:szCs w:val="22"/>
        </w:rPr>
        <w:t>n der Fortbildung teilnehmen</w:t>
      </w:r>
      <w:r w:rsidR="00F07D53">
        <w:rPr>
          <w:rFonts w:cs="Arial"/>
          <w:szCs w:val="22"/>
        </w:rPr>
        <w:t xml:space="preserve">: </w:t>
      </w:r>
    </w:p>
    <w:p w:rsidR="00500974" w:rsidRDefault="00F07D53" w:rsidP="00C913C6">
      <w:pPr>
        <w:rPr>
          <w:rFonts w:cs="Arial"/>
          <w:szCs w:val="22"/>
        </w:rPr>
      </w:pPr>
      <w:r w:rsidRPr="00F07D53">
        <w:rPr>
          <w:rFonts w:cs="Arial"/>
          <w:b/>
          <w:szCs w:val="22"/>
        </w:rPr>
        <w:t>19.11.</w:t>
      </w:r>
      <w:r>
        <w:rPr>
          <w:rFonts w:cs="Arial"/>
          <w:szCs w:val="22"/>
        </w:rPr>
        <w:t xml:space="preserve"> 18-20 Uhr, </w:t>
      </w:r>
      <w:r w:rsidRPr="00F07D53">
        <w:rPr>
          <w:rFonts w:cs="Arial"/>
          <w:b/>
          <w:szCs w:val="22"/>
        </w:rPr>
        <w:t>20.11</w:t>
      </w:r>
      <w:r>
        <w:rPr>
          <w:rFonts w:cs="Arial"/>
          <w:szCs w:val="22"/>
        </w:rPr>
        <w:t xml:space="preserve">. 16-18 Uhr, </w:t>
      </w:r>
      <w:r w:rsidRPr="00F07D53">
        <w:rPr>
          <w:rFonts w:cs="Arial"/>
          <w:b/>
          <w:szCs w:val="22"/>
        </w:rPr>
        <w:t>26.11</w:t>
      </w:r>
      <w:r>
        <w:rPr>
          <w:rFonts w:cs="Arial"/>
          <w:szCs w:val="22"/>
        </w:rPr>
        <w:t xml:space="preserve">. 18-20 Uhr, </w:t>
      </w:r>
      <w:r w:rsidRPr="00F07D53">
        <w:rPr>
          <w:rFonts w:cs="Arial"/>
          <w:b/>
          <w:szCs w:val="22"/>
        </w:rPr>
        <w:t>27.11.</w:t>
      </w:r>
      <w:r>
        <w:rPr>
          <w:rFonts w:cs="Arial"/>
          <w:szCs w:val="22"/>
        </w:rPr>
        <w:t xml:space="preserve"> 16-18 Uhr, </w:t>
      </w:r>
      <w:r w:rsidRPr="00F07D53">
        <w:rPr>
          <w:rFonts w:cs="Arial"/>
          <w:b/>
          <w:szCs w:val="22"/>
        </w:rPr>
        <w:t>28.11.</w:t>
      </w:r>
      <w:r w:rsidR="00CE5284">
        <w:rPr>
          <w:rFonts w:cs="Arial"/>
          <w:szCs w:val="22"/>
        </w:rPr>
        <w:t xml:space="preserve"> 16-18 Uhr</w:t>
      </w:r>
      <w:r w:rsidR="00CF607C">
        <w:rPr>
          <w:rFonts w:cs="Arial"/>
          <w:szCs w:val="22"/>
        </w:rPr>
        <w:t>,</w:t>
      </w:r>
      <w:r w:rsidR="00EA316D">
        <w:rPr>
          <w:rFonts w:cs="Arial"/>
          <w:szCs w:val="22"/>
        </w:rPr>
        <w:t xml:space="preserve"> </w:t>
      </w:r>
      <w:r w:rsidR="00CE5284">
        <w:rPr>
          <w:rFonts w:cs="Arial"/>
          <w:szCs w:val="22"/>
        </w:rPr>
        <w:t xml:space="preserve">und </w:t>
      </w:r>
      <w:r w:rsidR="00EA316D">
        <w:rPr>
          <w:rFonts w:cs="Arial"/>
          <w:szCs w:val="22"/>
        </w:rPr>
        <w:t xml:space="preserve">verfüge über die nötige </w:t>
      </w:r>
      <w:r w:rsidR="00EA316D" w:rsidRPr="00CE5284">
        <w:rPr>
          <w:rFonts w:cs="Arial"/>
          <w:szCs w:val="22"/>
          <w:u w:val="single"/>
        </w:rPr>
        <w:t>technische Au</w:t>
      </w:r>
      <w:r w:rsidR="00E7008F">
        <w:rPr>
          <w:rFonts w:cs="Arial"/>
          <w:szCs w:val="22"/>
          <w:u w:val="single"/>
        </w:rPr>
        <w:t>s</w:t>
      </w:r>
      <w:r w:rsidR="00EA316D" w:rsidRPr="00CE5284">
        <w:rPr>
          <w:rFonts w:cs="Arial"/>
          <w:szCs w:val="22"/>
          <w:u w:val="single"/>
        </w:rPr>
        <w:t>stattung</w:t>
      </w:r>
      <w:r w:rsidR="00EA316D">
        <w:rPr>
          <w:rFonts w:cs="Arial"/>
          <w:szCs w:val="22"/>
        </w:rPr>
        <w:t xml:space="preserve"> zur Teilnahme: Computer</w:t>
      </w:r>
      <w:r w:rsidR="004F2A96">
        <w:rPr>
          <w:rFonts w:cs="Arial"/>
          <w:szCs w:val="22"/>
        </w:rPr>
        <w:t xml:space="preserve"> mit </w:t>
      </w:r>
      <w:proofErr w:type="spellStart"/>
      <w:r w:rsidR="004F2A96">
        <w:rPr>
          <w:rFonts w:cs="Arial"/>
          <w:szCs w:val="22"/>
        </w:rPr>
        <w:t>Beriebssystem</w:t>
      </w:r>
      <w:proofErr w:type="spellEnd"/>
      <w:r w:rsidR="004F2A96">
        <w:rPr>
          <w:rFonts w:cs="Arial"/>
          <w:szCs w:val="22"/>
        </w:rPr>
        <w:t xml:space="preserve"> von Windows oder Apple</w:t>
      </w:r>
      <w:r w:rsidR="00EA316D">
        <w:rPr>
          <w:rFonts w:cs="Arial"/>
          <w:szCs w:val="22"/>
        </w:rPr>
        <w:t xml:space="preserve">, Webcam, Lautsprecher, </w:t>
      </w:r>
      <w:proofErr w:type="spellStart"/>
      <w:r w:rsidR="00EA316D">
        <w:rPr>
          <w:rFonts w:cs="Arial"/>
          <w:szCs w:val="22"/>
        </w:rPr>
        <w:t>Mikorofon</w:t>
      </w:r>
      <w:proofErr w:type="spellEnd"/>
      <w:r w:rsidR="00A676B2">
        <w:rPr>
          <w:rFonts w:cs="Arial"/>
          <w:szCs w:val="22"/>
        </w:rPr>
        <w:t>, stabile Internetverbindung</w:t>
      </w:r>
      <w:r w:rsidR="00EA316D">
        <w:rPr>
          <w:rFonts w:cs="Arial"/>
          <w:szCs w:val="22"/>
        </w:rPr>
        <w:t>.</w:t>
      </w:r>
      <w:r w:rsidR="00CF607C">
        <w:rPr>
          <w:rFonts w:cs="Arial"/>
          <w:szCs w:val="22"/>
        </w:rPr>
        <w:t xml:space="preserve"> Mir ist bekannt, dass Zoom </w:t>
      </w:r>
      <w:r w:rsidR="006D24FD">
        <w:rPr>
          <w:rFonts w:cs="Arial"/>
          <w:szCs w:val="22"/>
        </w:rPr>
        <w:t xml:space="preserve">und </w:t>
      </w:r>
      <w:proofErr w:type="spellStart"/>
      <w:proofErr w:type="gramStart"/>
      <w:r w:rsidR="006D24FD">
        <w:rPr>
          <w:rFonts w:cs="Arial"/>
          <w:szCs w:val="22"/>
        </w:rPr>
        <w:t>gather.town</w:t>
      </w:r>
      <w:proofErr w:type="spellEnd"/>
      <w:proofErr w:type="gramEnd"/>
      <w:r w:rsidR="006D24FD">
        <w:rPr>
          <w:rFonts w:cs="Arial"/>
          <w:szCs w:val="22"/>
        </w:rPr>
        <w:t xml:space="preserve"> </w:t>
      </w:r>
      <w:r w:rsidR="00CF607C">
        <w:rPr>
          <w:rFonts w:cs="Arial"/>
          <w:szCs w:val="22"/>
        </w:rPr>
        <w:t xml:space="preserve">den US-amerikanischen </w:t>
      </w:r>
      <w:r w:rsidR="00CF607C">
        <w:rPr>
          <w:rFonts w:cs="Arial"/>
          <w:szCs w:val="22"/>
        </w:rPr>
        <w:t>Datensch</w:t>
      </w:r>
      <w:r w:rsidR="00CF607C">
        <w:rPr>
          <w:rFonts w:cs="Arial"/>
          <w:szCs w:val="22"/>
        </w:rPr>
        <w:t>utz-Gesetzen unterlieg</w:t>
      </w:r>
      <w:r w:rsidR="006D24FD">
        <w:rPr>
          <w:rFonts w:cs="Arial"/>
          <w:szCs w:val="22"/>
        </w:rPr>
        <w:t>en</w:t>
      </w:r>
      <w:r w:rsidR="00CF607C">
        <w:rPr>
          <w:rFonts w:cs="Arial"/>
          <w:szCs w:val="22"/>
        </w:rPr>
        <w:t xml:space="preserve">. </w:t>
      </w:r>
    </w:p>
    <w:p w:rsidR="00C913C6" w:rsidRPr="00E202ED" w:rsidRDefault="00C913C6" w:rsidP="00C913C6">
      <w:pPr>
        <w:rPr>
          <w:rFonts w:cs="Arial"/>
          <w:sz w:val="16"/>
          <w:szCs w:val="16"/>
        </w:rPr>
      </w:pPr>
    </w:p>
    <w:p w:rsidR="00C913C6" w:rsidRPr="00E202ED" w:rsidRDefault="00C913C6" w:rsidP="00C913C6">
      <w:pPr>
        <w:rPr>
          <w:rFonts w:cs="Arial"/>
          <w:b/>
          <w:sz w:val="16"/>
          <w:szCs w:val="16"/>
        </w:rPr>
      </w:pPr>
    </w:p>
    <w:p w:rsidR="00C913C6" w:rsidRPr="00EA37E4" w:rsidRDefault="00C913C6" w:rsidP="00C913C6">
      <w:pPr>
        <w:rPr>
          <w:rFonts w:cs="Arial"/>
          <w:b/>
          <w:szCs w:val="22"/>
        </w:rPr>
      </w:pPr>
      <w:r w:rsidRPr="00EA37E4">
        <w:rPr>
          <w:rFonts w:cs="Arial"/>
          <w:b/>
          <w:szCs w:val="22"/>
        </w:rPr>
        <w:t>Name:</w:t>
      </w:r>
      <w:r w:rsidRPr="00EA37E4">
        <w:rPr>
          <w:rFonts w:cs="Arial"/>
          <w:b/>
          <w:szCs w:val="22"/>
        </w:rPr>
        <w:tab/>
      </w:r>
      <w:r w:rsidRPr="00EA37E4">
        <w:rPr>
          <w:rFonts w:cs="Arial"/>
          <w:b/>
          <w:szCs w:val="22"/>
        </w:rPr>
        <w:tab/>
      </w:r>
      <w:r w:rsidRPr="00EA37E4">
        <w:rPr>
          <w:rFonts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69.5pt;height:18pt" o:ole="">
            <v:imagedata r:id="rId7" o:title=""/>
          </v:shape>
          <w:control r:id="rId8" w:name="TextBox1" w:shapeid="_x0000_i1048"/>
        </w:object>
      </w:r>
    </w:p>
    <w:p w:rsidR="00C913C6" w:rsidRPr="00EA37E4" w:rsidRDefault="00C913C6" w:rsidP="00C913C6">
      <w:pPr>
        <w:rPr>
          <w:rFonts w:cs="Arial"/>
          <w:b/>
          <w:szCs w:val="22"/>
        </w:rPr>
      </w:pPr>
      <w:r w:rsidRPr="00EA37E4">
        <w:rPr>
          <w:rFonts w:cs="Arial"/>
          <w:b/>
          <w:szCs w:val="22"/>
        </w:rPr>
        <w:t xml:space="preserve">Vorname </w:t>
      </w:r>
      <w:r w:rsidRPr="00EA37E4">
        <w:rPr>
          <w:rFonts w:cs="Arial"/>
          <w:b/>
          <w:szCs w:val="22"/>
        </w:rPr>
        <w:tab/>
      </w:r>
      <w:r w:rsidRPr="00EA37E4">
        <w:rPr>
          <w:rFonts w:cs="Arial"/>
          <w:b/>
        </w:rPr>
        <w:object w:dxaOrig="225" w:dyaOrig="225">
          <v:shape id="_x0000_i1047" type="#_x0000_t75" style="width:169.5pt;height:18pt" o:ole="">
            <v:imagedata r:id="rId7" o:title=""/>
          </v:shape>
          <w:control r:id="rId9" w:name="TextBox2" w:shapeid="_x0000_i1047"/>
        </w:object>
      </w:r>
    </w:p>
    <w:p w:rsidR="00C913C6" w:rsidRPr="00EA37E4" w:rsidRDefault="00C913C6" w:rsidP="00C913C6">
      <w:pPr>
        <w:rPr>
          <w:rFonts w:cs="Arial"/>
          <w:b/>
          <w:szCs w:val="22"/>
        </w:rPr>
      </w:pPr>
      <w:r w:rsidRPr="00EA37E4">
        <w:rPr>
          <w:rFonts w:cs="Arial"/>
          <w:b/>
          <w:szCs w:val="22"/>
        </w:rPr>
        <w:t>Alter</w:t>
      </w:r>
      <w:r w:rsidRPr="00EA37E4">
        <w:rPr>
          <w:rFonts w:cs="Arial"/>
          <w:b/>
          <w:szCs w:val="22"/>
        </w:rPr>
        <w:tab/>
      </w:r>
      <w:r w:rsidRPr="00EA37E4">
        <w:rPr>
          <w:rFonts w:cs="Arial"/>
          <w:b/>
          <w:szCs w:val="22"/>
        </w:rPr>
        <w:tab/>
      </w:r>
      <w:r w:rsidRPr="00EA37E4">
        <w:rPr>
          <w:rFonts w:cs="Arial"/>
          <w:b/>
        </w:rPr>
        <w:object w:dxaOrig="225" w:dyaOrig="225">
          <v:shape id="_x0000_i1046" type="#_x0000_t75" style="width:85.5pt;height:18pt" o:ole="">
            <v:imagedata r:id="rId10" o:title=""/>
          </v:shape>
          <w:control r:id="rId11" w:name="TextBox21" w:shapeid="_x0000_i1046"/>
        </w:object>
      </w:r>
    </w:p>
    <w:p w:rsidR="00C913C6" w:rsidRPr="00EA37E4" w:rsidRDefault="00C913C6" w:rsidP="00C913C6">
      <w:pPr>
        <w:rPr>
          <w:rFonts w:cs="Arial"/>
          <w:b/>
          <w:szCs w:val="22"/>
        </w:rPr>
      </w:pPr>
    </w:p>
    <w:p w:rsidR="00C913C6" w:rsidRPr="00EA37E4" w:rsidRDefault="00C913C6" w:rsidP="00C913C6">
      <w:pPr>
        <w:rPr>
          <w:rFonts w:cs="Arial"/>
          <w:b/>
          <w:szCs w:val="22"/>
        </w:rPr>
      </w:pPr>
      <w:r w:rsidRPr="00EA37E4">
        <w:rPr>
          <w:rFonts w:cs="Arial"/>
          <w:b/>
          <w:szCs w:val="22"/>
        </w:rPr>
        <w:t>Straße/</w:t>
      </w:r>
      <w:proofErr w:type="spellStart"/>
      <w:r w:rsidRPr="00EA37E4">
        <w:rPr>
          <w:rFonts w:cs="Arial"/>
          <w:b/>
          <w:szCs w:val="22"/>
        </w:rPr>
        <w:t>Nr</w:t>
      </w:r>
      <w:proofErr w:type="spellEnd"/>
      <w:r w:rsidRPr="00EA37E4">
        <w:rPr>
          <w:rFonts w:cs="Arial"/>
          <w:b/>
          <w:szCs w:val="22"/>
        </w:rPr>
        <w:t>:</w:t>
      </w:r>
      <w:r w:rsidRPr="00EA37E4">
        <w:rPr>
          <w:rFonts w:cs="Arial"/>
          <w:b/>
          <w:szCs w:val="22"/>
        </w:rPr>
        <w:tab/>
      </w:r>
      <w:r w:rsidRPr="00EA37E4">
        <w:rPr>
          <w:rFonts w:cs="Arial"/>
          <w:b/>
        </w:rPr>
        <w:object w:dxaOrig="225" w:dyaOrig="225">
          <v:shape id="_x0000_i1045" type="#_x0000_t75" style="width:167.25pt;height:18pt" o:ole="">
            <v:imagedata r:id="rId12" o:title=""/>
          </v:shape>
          <w:control r:id="rId13" w:name="TextBox3" w:shapeid="_x0000_i1045"/>
        </w:object>
      </w:r>
    </w:p>
    <w:p w:rsidR="00C913C6" w:rsidRPr="00EA37E4" w:rsidRDefault="00C913C6" w:rsidP="00C913C6">
      <w:pPr>
        <w:rPr>
          <w:rFonts w:cs="Arial"/>
          <w:b/>
          <w:szCs w:val="22"/>
        </w:rPr>
      </w:pPr>
    </w:p>
    <w:p w:rsidR="00C913C6" w:rsidRPr="00EA37E4" w:rsidRDefault="00C913C6" w:rsidP="00C913C6">
      <w:pPr>
        <w:rPr>
          <w:rFonts w:cs="Arial"/>
          <w:b/>
          <w:szCs w:val="22"/>
        </w:rPr>
      </w:pPr>
      <w:r w:rsidRPr="00EA37E4">
        <w:rPr>
          <w:rFonts w:cs="Arial"/>
          <w:b/>
          <w:szCs w:val="22"/>
        </w:rPr>
        <w:t>Postleitzahl:</w:t>
      </w:r>
      <w:r w:rsidRPr="00EA37E4">
        <w:rPr>
          <w:rFonts w:cs="Arial"/>
          <w:b/>
          <w:szCs w:val="22"/>
        </w:rPr>
        <w:tab/>
      </w:r>
      <w:r w:rsidRPr="00EA37E4">
        <w:rPr>
          <w:rFonts w:cs="Arial"/>
          <w:b/>
        </w:rPr>
        <w:object w:dxaOrig="225" w:dyaOrig="225">
          <v:shape id="_x0000_i1044" type="#_x0000_t75" style="width:1in;height:18pt" o:ole="">
            <v:imagedata r:id="rId14" o:title=""/>
          </v:shape>
          <w:control r:id="rId15" w:name="TextBox4" w:shapeid="_x0000_i1044"/>
        </w:object>
      </w:r>
      <w:r w:rsidRPr="00EA37E4">
        <w:rPr>
          <w:rFonts w:cs="Arial"/>
          <w:b/>
          <w:szCs w:val="22"/>
        </w:rPr>
        <w:tab/>
      </w:r>
      <w:r w:rsidRPr="00EA37E4">
        <w:rPr>
          <w:rFonts w:cs="Arial"/>
          <w:b/>
          <w:szCs w:val="22"/>
        </w:rPr>
        <w:tab/>
      </w:r>
    </w:p>
    <w:p w:rsidR="00C913C6" w:rsidRPr="00EA37E4" w:rsidRDefault="00C913C6" w:rsidP="00C913C6">
      <w:pPr>
        <w:rPr>
          <w:rFonts w:cs="Arial"/>
          <w:b/>
          <w:szCs w:val="22"/>
        </w:rPr>
      </w:pPr>
      <w:r w:rsidRPr="00EA37E4">
        <w:rPr>
          <w:rFonts w:cs="Arial"/>
          <w:b/>
          <w:szCs w:val="22"/>
        </w:rPr>
        <w:t>Wohnort:</w:t>
      </w:r>
      <w:r w:rsidRPr="00EA37E4">
        <w:rPr>
          <w:rFonts w:cs="Arial"/>
          <w:b/>
          <w:szCs w:val="22"/>
        </w:rPr>
        <w:tab/>
      </w:r>
      <w:r w:rsidRPr="00EA37E4">
        <w:rPr>
          <w:rFonts w:cs="Arial"/>
          <w:b/>
        </w:rPr>
        <w:object w:dxaOrig="225" w:dyaOrig="225">
          <v:shape id="_x0000_i1043" type="#_x0000_t75" style="width:169.5pt;height:18pt" o:ole="">
            <v:imagedata r:id="rId7" o:title=""/>
          </v:shape>
          <w:control r:id="rId16" w:name="TextBox5" w:shapeid="_x0000_i1043"/>
        </w:object>
      </w:r>
    </w:p>
    <w:p w:rsidR="00C913C6" w:rsidRPr="00EA37E4" w:rsidRDefault="00C913C6" w:rsidP="00C913C6">
      <w:pPr>
        <w:rPr>
          <w:rFonts w:cs="Arial"/>
          <w:b/>
          <w:szCs w:val="22"/>
        </w:rPr>
      </w:pPr>
    </w:p>
    <w:p w:rsidR="00C913C6" w:rsidRPr="00EA37E4" w:rsidRDefault="00C913C6" w:rsidP="00C913C6">
      <w:pPr>
        <w:rPr>
          <w:rFonts w:cs="Arial"/>
          <w:b/>
          <w:szCs w:val="22"/>
        </w:rPr>
      </w:pPr>
      <w:r w:rsidRPr="00EA37E4">
        <w:rPr>
          <w:rFonts w:cs="Arial"/>
          <w:b/>
          <w:szCs w:val="22"/>
        </w:rPr>
        <w:t>E-Mail-</w:t>
      </w:r>
      <w:proofErr w:type="spellStart"/>
      <w:r w:rsidRPr="00EA37E4">
        <w:rPr>
          <w:rFonts w:cs="Arial"/>
          <w:b/>
          <w:szCs w:val="22"/>
        </w:rPr>
        <w:t>Adrs</w:t>
      </w:r>
      <w:proofErr w:type="spellEnd"/>
      <w:r w:rsidRPr="00EA37E4">
        <w:rPr>
          <w:rFonts w:cs="Arial"/>
          <w:b/>
          <w:szCs w:val="22"/>
        </w:rPr>
        <w:t>:</w:t>
      </w:r>
      <w:r w:rsidRPr="00EA37E4">
        <w:rPr>
          <w:rFonts w:cs="Arial"/>
          <w:b/>
          <w:szCs w:val="22"/>
        </w:rPr>
        <w:tab/>
      </w:r>
      <w:r w:rsidRPr="00EA37E4">
        <w:rPr>
          <w:rFonts w:cs="Arial"/>
          <w:b/>
        </w:rPr>
        <w:object w:dxaOrig="225" w:dyaOrig="225">
          <v:shape id="_x0000_i1049" type="#_x0000_t75" style="width:169.5pt;height:18pt" o:ole="">
            <v:imagedata r:id="rId7" o:title=""/>
          </v:shape>
          <w:control r:id="rId17" w:name="TextBox6" w:shapeid="_x0000_i1049"/>
        </w:object>
      </w:r>
    </w:p>
    <w:p w:rsidR="00C913C6" w:rsidRPr="00EA37E4" w:rsidRDefault="00C913C6" w:rsidP="00C913C6">
      <w:pPr>
        <w:rPr>
          <w:rFonts w:cs="Arial"/>
          <w:b/>
          <w:szCs w:val="22"/>
        </w:rPr>
      </w:pPr>
    </w:p>
    <w:p w:rsidR="00041AA5" w:rsidRPr="00041AA5" w:rsidRDefault="00041AA5" w:rsidP="00041AA5">
      <w:pPr>
        <w:rPr>
          <w:rFonts w:cs="Arial"/>
          <w:szCs w:val="22"/>
        </w:rPr>
      </w:pPr>
      <w:sdt>
        <w:sdtPr>
          <w:rPr>
            <w:rFonts w:ascii="OfficinaSansITC Boo" w:hAnsi="OfficinaSansITC Boo" w:cs="Arial"/>
            <w:b/>
          </w:rPr>
          <w:id w:val="909037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600E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64600E">
        <w:rPr>
          <w:rFonts w:ascii="OfficinaSansITC Boo" w:hAnsi="OfficinaSansITC Boo" w:cs="Arial"/>
          <w:b/>
        </w:rPr>
        <w:t xml:space="preserve"> </w:t>
      </w:r>
      <w:r>
        <w:rPr>
          <w:rFonts w:cs="Arial"/>
          <w:szCs w:val="22"/>
        </w:rPr>
        <w:t>Ich bin in der Eine-Welt-Arbeit oder außerschulische</w:t>
      </w:r>
      <w:r w:rsidR="006E7712"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 Bildung</w:t>
      </w:r>
      <w:r w:rsidR="006E7712">
        <w:rPr>
          <w:rFonts w:cs="Arial"/>
          <w:szCs w:val="22"/>
        </w:rPr>
        <w:t>sarbeit</w:t>
      </w:r>
      <w:r>
        <w:rPr>
          <w:rFonts w:cs="Arial"/>
          <w:szCs w:val="22"/>
        </w:rPr>
        <w:t xml:space="preserve"> aktiv. (</w:t>
      </w:r>
      <w:r w:rsidR="00963B6A">
        <w:rPr>
          <w:rFonts w:cs="Arial"/>
          <w:szCs w:val="22"/>
        </w:rPr>
        <w:t>F</w:t>
      </w:r>
      <w:r w:rsidR="00963B6A">
        <w:rPr>
          <w:rFonts w:cs="Arial"/>
          <w:szCs w:val="22"/>
        </w:rPr>
        <w:t xml:space="preserve">alls </w:t>
      </w:r>
      <w:r w:rsidR="00381BE2">
        <w:rPr>
          <w:rFonts w:cs="Arial"/>
          <w:szCs w:val="22"/>
        </w:rPr>
        <w:t>diese Aussage auf Sie zutri</w:t>
      </w:r>
      <w:r w:rsidR="00963B6A">
        <w:rPr>
          <w:rFonts w:cs="Arial"/>
          <w:szCs w:val="22"/>
        </w:rPr>
        <w:t>ff</w:t>
      </w:r>
      <w:r w:rsidR="00381BE2">
        <w:rPr>
          <w:rFonts w:cs="Arial"/>
          <w:szCs w:val="22"/>
        </w:rPr>
        <w:t>t</w:t>
      </w:r>
      <w:r w:rsidR="00963B6A">
        <w:rPr>
          <w:rFonts w:cs="Arial"/>
          <w:szCs w:val="22"/>
        </w:rPr>
        <w:t xml:space="preserve">, </w:t>
      </w:r>
      <w:r w:rsidR="00381BE2">
        <w:rPr>
          <w:rFonts w:cs="Arial"/>
          <w:szCs w:val="22"/>
        </w:rPr>
        <w:t xml:space="preserve">klicken Sie das </w:t>
      </w:r>
      <w:r w:rsidR="00B06343">
        <w:rPr>
          <w:rFonts w:cs="Arial"/>
          <w:szCs w:val="22"/>
        </w:rPr>
        <w:t>leere Quadrat</w:t>
      </w:r>
      <w:r w:rsidR="00381BE2">
        <w:rPr>
          <w:rFonts w:cs="Arial"/>
          <w:szCs w:val="22"/>
        </w:rPr>
        <w:t xml:space="preserve"> </w:t>
      </w:r>
      <w:r w:rsidR="00963B6A">
        <w:rPr>
          <w:rFonts w:cs="Arial"/>
          <w:szCs w:val="22"/>
        </w:rPr>
        <w:t>bitte an</w:t>
      </w:r>
      <w:r>
        <w:rPr>
          <w:rFonts w:cs="Arial"/>
          <w:szCs w:val="22"/>
        </w:rPr>
        <w:t>.)</w:t>
      </w:r>
    </w:p>
    <w:p w:rsidR="00041AA5" w:rsidRDefault="00041AA5" w:rsidP="00CE5284">
      <w:pPr>
        <w:rPr>
          <w:rFonts w:cs="Arial"/>
          <w:szCs w:val="22"/>
        </w:rPr>
      </w:pPr>
      <w:bookmarkStart w:id="0" w:name="_GoBack"/>
      <w:bookmarkEnd w:id="0"/>
    </w:p>
    <w:p w:rsidR="00CE5284" w:rsidRPr="00EA37E4" w:rsidRDefault="00CE5284" w:rsidP="00CE5284">
      <w:pPr>
        <w:rPr>
          <w:rFonts w:cs="Arial"/>
          <w:szCs w:val="22"/>
        </w:rPr>
      </w:pPr>
      <w:r w:rsidRPr="00EA37E4">
        <w:rPr>
          <w:rFonts w:cs="Arial"/>
          <w:szCs w:val="22"/>
        </w:rPr>
        <w:t>Ein Motivationsschreiben</w:t>
      </w:r>
      <w:r>
        <w:rPr>
          <w:rFonts w:cs="Arial"/>
          <w:szCs w:val="22"/>
        </w:rPr>
        <w:t xml:space="preserve"> </w:t>
      </w:r>
      <w:r w:rsidRPr="002C7E3D">
        <w:rPr>
          <w:rFonts w:cs="Arial"/>
          <w:szCs w:val="22"/>
        </w:rPr>
        <w:t>mit meiner Idee, wie ich als FIAN-Multiplikator*in aktiv werden möchte,</w:t>
      </w:r>
      <w:r w:rsidRPr="00EA37E4">
        <w:rPr>
          <w:rFonts w:cs="Arial"/>
          <w:szCs w:val="22"/>
        </w:rPr>
        <w:t xml:space="preserve"> liegt anbei. Ich bin bereit, </w:t>
      </w:r>
      <w:r>
        <w:rPr>
          <w:rFonts w:cs="Arial"/>
          <w:szCs w:val="22"/>
        </w:rPr>
        <w:t xml:space="preserve">das Thema „Menschenrecht auf Wasser“ </w:t>
      </w:r>
      <w:r w:rsidRPr="00EA37E4">
        <w:rPr>
          <w:rFonts w:cs="Arial"/>
          <w:szCs w:val="22"/>
        </w:rPr>
        <w:t xml:space="preserve">im Anschluss an die Fortbildungen </w:t>
      </w:r>
      <w:r>
        <w:rPr>
          <w:rFonts w:cs="Arial"/>
          <w:szCs w:val="22"/>
        </w:rPr>
        <w:t xml:space="preserve">anderen Menschen zu vermitteln. </w:t>
      </w:r>
    </w:p>
    <w:p w:rsidR="00C913C6" w:rsidRPr="00EA37E4" w:rsidRDefault="00C913C6" w:rsidP="00C913C6">
      <w:pPr>
        <w:rPr>
          <w:rFonts w:cs="Arial"/>
          <w:b/>
          <w:szCs w:val="22"/>
        </w:rPr>
      </w:pPr>
    </w:p>
    <w:p w:rsidR="00C913C6" w:rsidRPr="00EA37E4" w:rsidRDefault="00C913C6" w:rsidP="00C913C6">
      <w:pPr>
        <w:rPr>
          <w:rFonts w:cs="Arial"/>
          <w:b/>
          <w:szCs w:val="22"/>
        </w:rPr>
      </w:pPr>
    </w:p>
    <w:p w:rsidR="00C913C6" w:rsidRPr="00EA37E4" w:rsidRDefault="00C913C6" w:rsidP="00C913C6">
      <w:pPr>
        <w:rPr>
          <w:rFonts w:cs="Arial"/>
          <w:b/>
          <w:szCs w:val="22"/>
        </w:rPr>
      </w:pPr>
      <w:r w:rsidRPr="00EA37E4">
        <w:rPr>
          <w:rFonts w:cs="Arial"/>
          <w:b/>
          <w:szCs w:val="22"/>
        </w:rPr>
        <w:t>Ort, Datum:</w:t>
      </w:r>
      <w:r w:rsidRPr="00EA37E4">
        <w:rPr>
          <w:rFonts w:cs="Arial"/>
          <w:b/>
          <w:szCs w:val="22"/>
        </w:rPr>
        <w:tab/>
      </w:r>
      <w:r w:rsidRPr="00EA37E4">
        <w:rPr>
          <w:rFonts w:cs="Arial"/>
          <w:b/>
        </w:rPr>
        <w:object w:dxaOrig="225" w:dyaOrig="225">
          <v:shape id="_x0000_i1041" type="#_x0000_t75" style="width:167.25pt;height:18pt" o:ole="">
            <v:imagedata r:id="rId12" o:title=""/>
          </v:shape>
          <w:control r:id="rId18" w:name="TextBox7" w:shapeid="_x0000_i1041"/>
        </w:object>
      </w:r>
      <w:r w:rsidRPr="00EA37E4">
        <w:rPr>
          <w:rFonts w:cs="Arial"/>
          <w:b/>
          <w:szCs w:val="22"/>
        </w:rPr>
        <w:tab/>
        <w:t xml:space="preserve">Unterschrift:  </w:t>
      </w:r>
    </w:p>
    <w:p w:rsidR="00C913C6" w:rsidRPr="00EA37E4" w:rsidRDefault="00C913C6" w:rsidP="00C913C6">
      <w:pPr>
        <w:rPr>
          <w:rFonts w:cs="Arial"/>
          <w:b/>
          <w:szCs w:val="22"/>
        </w:rPr>
      </w:pPr>
    </w:p>
    <w:p w:rsidR="00C913C6" w:rsidRDefault="00C913C6" w:rsidP="00C913C6">
      <w:pPr>
        <w:rPr>
          <w:rFonts w:cs="Arial"/>
          <w:b/>
          <w:szCs w:val="22"/>
        </w:rPr>
      </w:pPr>
      <w:r w:rsidRPr="00EA37E4">
        <w:rPr>
          <w:rFonts w:cs="Arial"/>
          <w:b/>
          <w:szCs w:val="22"/>
        </w:rPr>
        <w:t xml:space="preserve">Bitte schicken Sie den vollständig ausgefüllten Anmeldebogen </w:t>
      </w:r>
      <w:r>
        <w:rPr>
          <w:rFonts w:cs="Arial"/>
          <w:b/>
          <w:szCs w:val="22"/>
        </w:rPr>
        <w:t xml:space="preserve">sowie ein kurzes Motivationsschreiben </w:t>
      </w:r>
      <w:r w:rsidRPr="00EA37E4">
        <w:rPr>
          <w:rFonts w:cs="Arial"/>
          <w:b/>
          <w:szCs w:val="22"/>
        </w:rPr>
        <w:t xml:space="preserve">bis spätestens </w:t>
      </w:r>
      <w:r>
        <w:rPr>
          <w:rFonts w:cs="Arial"/>
          <w:b/>
          <w:szCs w:val="22"/>
        </w:rPr>
        <w:t>17</w:t>
      </w:r>
      <w:r w:rsidRPr="00EA37E4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>11</w:t>
      </w:r>
      <w:r w:rsidRPr="00EA37E4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>2021</w:t>
      </w:r>
      <w:r w:rsidRPr="00EA37E4">
        <w:rPr>
          <w:rFonts w:cs="Arial"/>
          <w:b/>
          <w:szCs w:val="22"/>
        </w:rPr>
        <w:t xml:space="preserve"> an: </w:t>
      </w:r>
    </w:p>
    <w:p w:rsidR="00C913C6" w:rsidRPr="00E202ED" w:rsidRDefault="00C913C6" w:rsidP="00C913C6">
      <w:pPr>
        <w:rPr>
          <w:rFonts w:cs="Arial"/>
          <w:b/>
          <w:sz w:val="16"/>
          <w:szCs w:val="16"/>
        </w:rPr>
      </w:pPr>
    </w:p>
    <w:p w:rsidR="00C913C6" w:rsidRPr="00EA37E4" w:rsidRDefault="00C913C6" w:rsidP="00C913C6">
      <w:pPr>
        <w:rPr>
          <w:rFonts w:cs="Arial"/>
          <w:szCs w:val="22"/>
        </w:rPr>
      </w:pPr>
      <w:r w:rsidRPr="00EA37E4">
        <w:rPr>
          <w:rFonts w:cs="Arial"/>
          <w:szCs w:val="22"/>
        </w:rPr>
        <w:t>Gertrud Falk, FIAN Deutschland</w:t>
      </w:r>
    </w:p>
    <w:p w:rsidR="00C913C6" w:rsidRPr="00EA37E4" w:rsidRDefault="00C913C6" w:rsidP="00C913C6">
      <w:pPr>
        <w:rPr>
          <w:rFonts w:cs="Arial"/>
          <w:szCs w:val="22"/>
        </w:rPr>
      </w:pPr>
      <w:r w:rsidRPr="00EA37E4">
        <w:rPr>
          <w:rFonts w:cs="Arial"/>
          <w:szCs w:val="22"/>
          <w:u w:val="single"/>
        </w:rPr>
        <w:t>E-Mail</w:t>
      </w:r>
      <w:r w:rsidRPr="00EA37E4">
        <w:rPr>
          <w:rFonts w:cs="Arial"/>
          <w:szCs w:val="22"/>
        </w:rPr>
        <w:t xml:space="preserve">: </w:t>
      </w:r>
      <w:hyperlink r:id="rId19" w:history="1">
        <w:r w:rsidRPr="00EA37E4">
          <w:rPr>
            <w:rStyle w:val="Hyperlink"/>
            <w:rFonts w:cs="Arial"/>
            <w:szCs w:val="22"/>
          </w:rPr>
          <w:t>g.falk@fian.de</w:t>
        </w:r>
      </w:hyperlink>
      <w:r w:rsidRPr="00EA37E4">
        <w:rPr>
          <w:rFonts w:cs="Arial"/>
          <w:szCs w:val="22"/>
        </w:rPr>
        <w:t xml:space="preserve"> </w:t>
      </w:r>
    </w:p>
    <w:p w:rsidR="00C913C6" w:rsidRPr="00E202ED" w:rsidRDefault="00C913C6" w:rsidP="00C913C6">
      <w:pPr>
        <w:rPr>
          <w:rFonts w:cs="Arial"/>
          <w:sz w:val="16"/>
          <w:szCs w:val="16"/>
        </w:rPr>
      </w:pPr>
    </w:p>
    <w:p w:rsidR="00C913C6" w:rsidRPr="00EA37E4" w:rsidRDefault="00C913C6" w:rsidP="00C913C6">
      <w:pPr>
        <w:rPr>
          <w:rFonts w:cs="Arial"/>
          <w:szCs w:val="22"/>
        </w:rPr>
      </w:pPr>
      <w:r w:rsidRPr="00EA37E4">
        <w:rPr>
          <w:rFonts w:cs="Arial"/>
          <w:szCs w:val="22"/>
        </w:rPr>
        <w:t>FIAN Deutschland</w:t>
      </w:r>
    </w:p>
    <w:p w:rsidR="00C913C6" w:rsidRPr="00EA37E4" w:rsidRDefault="00C913C6" w:rsidP="00C913C6">
      <w:pPr>
        <w:rPr>
          <w:rFonts w:cs="Arial"/>
          <w:szCs w:val="22"/>
        </w:rPr>
      </w:pPr>
      <w:r w:rsidRPr="00EA37E4">
        <w:rPr>
          <w:rFonts w:cs="Arial"/>
          <w:szCs w:val="22"/>
        </w:rPr>
        <w:t xml:space="preserve">Gertrud Falk </w:t>
      </w:r>
    </w:p>
    <w:p w:rsidR="00C913C6" w:rsidRPr="00EA37E4" w:rsidRDefault="00C913C6" w:rsidP="00C913C6">
      <w:pPr>
        <w:rPr>
          <w:rFonts w:cs="Arial"/>
          <w:szCs w:val="22"/>
        </w:rPr>
      </w:pPr>
      <w:r>
        <w:rPr>
          <w:rFonts w:cs="Arial"/>
          <w:szCs w:val="22"/>
        </w:rPr>
        <w:t>Gottesweg 104</w:t>
      </w:r>
      <w:r w:rsidRPr="00EA37E4">
        <w:rPr>
          <w:rFonts w:cs="Arial"/>
          <w:szCs w:val="22"/>
        </w:rPr>
        <w:t xml:space="preserve"> </w:t>
      </w:r>
    </w:p>
    <w:p w:rsidR="00C913C6" w:rsidRPr="00AC340F" w:rsidRDefault="00C913C6" w:rsidP="00C913C6">
      <w:pPr>
        <w:rPr>
          <w:rFonts w:cs="Arial"/>
          <w:sz w:val="20"/>
        </w:rPr>
      </w:pPr>
      <w:r w:rsidRPr="00EA37E4">
        <w:rPr>
          <w:rFonts w:cs="Arial"/>
          <w:b/>
          <w:szCs w:val="22"/>
        </w:rPr>
        <w:t>509</w:t>
      </w:r>
      <w:r>
        <w:rPr>
          <w:rFonts w:cs="Arial"/>
          <w:b/>
          <w:szCs w:val="22"/>
        </w:rPr>
        <w:t>3</w:t>
      </w:r>
      <w:r w:rsidRPr="00EA37E4">
        <w:rPr>
          <w:rFonts w:cs="Arial"/>
          <w:b/>
          <w:szCs w:val="22"/>
        </w:rPr>
        <w:t>9 Köln</w:t>
      </w:r>
    </w:p>
    <w:p w:rsidR="009C59D6" w:rsidRPr="00CE5284" w:rsidRDefault="00CE5284" w:rsidP="004A378A">
      <w:pPr>
        <w:rPr>
          <w:rFonts w:cs="Arial"/>
          <w:szCs w:val="22"/>
        </w:rPr>
      </w:pPr>
      <w:r>
        <w:rPr>
          <w:rFonts w:cs="Arial"/>
          <w:szCs w:val="22"/>
          <w:u w:val="single"/>
        </w:rPr>
        <w:t>Tel</w:t>
      </w:r>
      <w:r w:rsidRPr="00EA37E4">
        <w:rPr>
          <w:rFonts w:cs="Arial"/>
          <w:szCs w:val="22"/>
        </w:rPr>
        <w:t>: 0221-</w:t>
      </w:r>
      <w:r w:rsidRPr="00BD2A56">
        <w:t xml:space="preserve"> </w:t>
      </w:r>
      <w:r>
        <w:t>474491-15</w:t>
      </w:r>
    </w:p>
    <w:sectPr w:rsidR="009C59D6" w:rsidRPr="00CE528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418" w:right="1418" w:bottom="1134" w:left="1418" w:header="720" w:footer="56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C09" w:rsidRDefault="00270C09">
      <w:r>
        <w:separator/>
      </w:r>
    </w:p>
  </w:endnote>
  <w:endnote w:type="continuationSeparator" w:id="0">
    <w:p w:rsidR="00270C09" w:rsidRDefault="0027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ITC Bo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23" w:rsidRDefault="009A73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23" w:rsidRDefault="009A73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62" w:rsidRDefault="00382762" w:rsidP="00382762">
    <w:pPr>
      <w:pStyle w:val="Fuzeile"/>
      <w:jc w:val="center"/>
      <w:rPr>
        <w:b/>
        <w:color w:val="808080"/>
        <w:spacing w:val="20"/>
        <w:sz w:val="16"/>
      </w:rPr>
    </w:pPr>
    <w:r>
      <w:rPr>
        <w:b/>
        <w:color w:val="808080"/>
        <w:spacing w:val="20"/>
        <w:sz w:val="16"/>
        <w:szCs w:val="16"/>
      </w:rPr>
      <w:t>Spendenkonto – GLS-Gemeinschaftsbank</w:t>
    </w:r>
    <w:r>
      <w:rPr>
        <w:b/>
        <w:color w:val="808080"/>
        <w:spacing w:val="20"/>
        <w:sz w:val="16"/>
      </w:rPr>
      <w:t xml:space="preserve"> eG Bochum</w:t>
    </w:r>
  </w:p>
  <w:p w:rsidR="00382762" w:rsidRDefault="00382762" w:rsidP="00382762">
    <w:pPr>
      <w:pStyle w:val="Fuzeile"/>
      <w:jc w:val="center"/>
      <w:rPr>
        <w:b/>
        <w:color w:val="808080"/>
        <w:spacing w:val="20"/>
        <w:sz w:val="16"/>
        <w:szCs w:val="16"/>
      </w:rPr>
    </w:pPr>
    <w:r>
      <w:rPr>
        <w:b/>
        <w:color w:val="808080"/>
        <w:spacing w:val="20"/>
        <w:sz w:val="16"/>
        <w:szCs w:val="16"/>
      </w:rPr>
      <w:t>IBAN DE84|4306|0967|4000|444400 - BIC: GENODEM1GLS</w:t>
    </w:r>
  </w:p>
  <w:p w:rsidR="00382762" w:rsidRDefault="00382762" w:rsidP="00382762">
    <w:pPr>
      <w:pStyle w:val="Fuzeile"/>
      <w:tabs>
        <w:tab w:val="clear" w:pos="4536"/>
        <w:tab w:val="center" w:pos="2835"/>
        <w:tab w:val="right" w:pos="6096"/>
      </w:tabs>
      <w:spacing w:before="80"/>
      <w:ind w:left="-851" w:right="2977" w:firstLine="1134"/>
      <w:jc w:val="right"/>
      <w:rPr>
        <w:spacing w:val="20"/>
        <w:sz w:val="12"/>
      </w:rPr>
    </w:pPr>
    <w:r>
      <w:rPr>
        <w:noProof/>
      </w:rPr>
      <w:drawing>
        <wp:anchor distT="0" distB="0" distL="114300" distR="114300" simplePos="0" relativeHeight="251659776" behindDoc="1" locked="0" layoutInCell="1" allowOverlap="0" wp14:anchorId="04DAB2A7" wp14:editId="55046BC9">
          <wp:simplePos x="0" y="0"/>
          <wp:positionH relativeFrom="column">
            <wp:posOffset>4021455</wp:posOffset>
          </wp:positionH>
          <wp:positionV relativeFrom="paragraph">
            <wp:posOffset>85725</wp:posOffset>
          </wp:positionV>
          <wp:extent cx="975360" cy="269240"/>
          <wp:effectExtent l="0" t="0" r="0" b="0"/>
          <wp:wrapTight wrapText="bothSides">
            <wp:wrapPolygon edited="0">
              <wp:start x="0" y="0"/>
              <wp:lineTo x="0" y="19868"/>
              <wp:lineTo x="21094" y="19868"/>
              <wp:lineTo x="21094" y="0"/>
              <wp:lineTo x="0" y="0"/>
            </wp:wrapPolygon>
          </wp:wrapTight>
          <wp:docPr id="6" name="Grafik 6" descr="Transparente_Zivilgesellschaft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Transparente_Zivilgesellschaft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269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20"/>
        <w:sz w:val="12"/>
      </w:rPr>
      <w:t>Vorstand: Prof. (</w:t>
    </w:r>
    <w:proofErr w:type="spellStart"/>
    <w:r>
      <w:rPr>
        <w:spacing w:val="20"/>
        <w:sz w:val="12"/>
      </w:rPr>
      <w:t>em</w:t>
    </w:r>
    <w:proofErr w:type="spellEnd"/>
    <w:r>
      <w:rPr>
        <w:spacing w:val="20"/>
        <w:sz w:val="12"/>
      </w:rPr>
      <w:t>) Dr. Friederike Diaby-Pentzlin (Vorsitzende),</w:t>
    </w:r>
  </w:p>
  <w:p w:rsidR="00382762" w:rsidRDefault="00382762" w:rsidP="00382762">
    <w:pPr>
      <w:pStyle w:val="Fuzeile"/>
      <w:tabs>
        <w:tab w:val="clear" w:pos="4536"/>
        <w:tab w:val="center" w:pos="2835"/>
        <w:tab w:val="right" w:pos="6096"/>
      </w:tabs>
      <w:ind w:left="-851" w:right="2977" w:firstLine="1134"/>
      <w:jc w:val="right"/>
      <w:rPr>
        <w:spacing w:val="20"/>
        <w:sz w:val="12"/>
      </w:rPr>
    </w:pPr>
    <w:r>
      <w:rPr>
        <w:spacing w:val="20"/>
        <w:sz w:val="12"/>
      </w:rPr>
      <w:t>Giovanna Enea (</w:t>
    </w:r>
    <w:proofErr w:type="spellStart"/>
    <w:r>
      <w:rPr>
        <w:spacing w:val="20"/>
        <w:sz w:val="12"/>
      </w:rPr>
      <w:t>stv</w:t>
    </w:r>
    <w:proofErr w:type="spellEnd"/>
    <w:r>
      <w:rPr>
        <w:spacing w:val="20"/>
        <w:sz w:val="12"/>
      </w:rPr>
      <w:t xml:space="preserve">. Vorsitzende), Maren </w:t>
    </w:r>
    <w:proofErr w:type="spellStart"/>
    <w:r>
      <w:rPr>
        <w:spacing w:val="20"/>
        <w:sz w:val="12"/>
      </w:rPr>
      <w:t>Staeder</w:t>
    </w:r>
    <w:proofErr w:type="spellEnd"/>
    <w:r>
      <w:rPr>
        <w:spacing w:val="20"/>
        <w:sz w:val="12"/>
      </w:rPr>
      <w:t xml:space="preserve">  (Schatzmeisterin)</w:t>
    </w:r>
    <w:r>
      <w:rPr>
        <w:spacing w:val="20"/>
        <w:sz w:val="12"/>
      </w:rPr>
      <w:br/>
      <w:t>Beisitzer*innen: Judith Busch, Raphael Göpel, Heiko Hansen,</w:t>
    </w:r>
  </w:p>
  <w:p w:rsidR="002B53AD" w:rsidRPr="00382762" w:rsidRDefault="00382762" w:rsidP="00382762">
    <w:pPr>
      <w:pStyle w:val="Fuzeile"/>
      <w:tabs>
        <w:tab w:val="clear" w:pos="4536"/>
        <w:tab w:val="center" w:pos="2835"/>
        <w:tab w:val="right" w:pos="6096"/>
      </w:tabs>
      <w:ind w:left="-851" w:right="2977" w:firstLine="1134"/>
      <w:jc w:val="right"/>
      <w:rPr>
        <w:b/>
        <w:color w:val="808080"/>
        <w:spacing w:val="20"/>
        <w:sz w:val="16"/>
      </w:rPr>
    </w:pPr>
    <w:r>
      <w:rPr>
        <w:spacing w:val="20"/>
        <w:sz w:val="12"/>
      </w:rPr>
      <w:t>Lieselotte Heinz, Anika Mahla, Larissa Tölke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C09" w:rsidRDefault="00270C09">
      <w:r>
        <w:separator/>
      </w:r>
    </w:p>
  </w:footnote>
  <w:footnote w:type="continuationSeparator" w:id="0">
    <w:p w:rsidR="00270C09" w:rsidRDefault="0027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23" w:rsidRDefault="009A73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4E" w:rsidRDefault="00C228CC" w:rsidP="006972B2">
    <w:pPr>
      <w:pStyle w:val="Kopfzeile"/>
      <w:jc w:val="right"/>
    </w:pPr>
    <w:r>
      <w:rPr>
        <w:noProof/>
      </w:rPr>
      <w:drawing>
        <wp:inline distT="0" distB="0" distL="0" distR="0">
          <wp:extent cx="685800" cy="647700"/>
          <wp:effectExtent l="0" t="0" r="0" b="0"/>
          <wp:docPr id="1" name="Bild 1" descr="fian_schwarzgruen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an_schwarzgruen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58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5"/>
    </w:tblGrid>
    <w:tr w:rsidR="0014754E">
      <w:trPr>
        <w:trHeight w:val="1425"/>
      </w:trPr>
      <w:tc>
        <w:tcPr>
          <w:tcW w:w="1415" w:type="dxa"/>
        </w:tcPr>
        <w:p w:rsidR="0014754E" w:rsidRDefault="00C228CC" w:rsidP="00867A2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762000" cy="723900"/>
                <wp:effectExtent l="0" t="0" r="0" b="0"/>
                <wp:docPr id="2" name="Bild 2" descr="fian_schwarzgruen_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an_schwarzgruen_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3854450</wp:posOffset>
                    </wp:positionH>
                    <wp:positionV relativeFrom="paragraph">
                      <wp:posOffset>6985</wp:posOffset>
                    </wp:positionV>
                    <wp:extent cx="440055" cy="365760"/>
                    <wp:effectExtent l="0" t="0" r="0" b="0"/>
                    <wp:wrapNone/>
                    <wp:docPr id="3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0055" cy="365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54E" w:rsidRPr="00D54BF1" w:rsidRDefault="0014754E" w:rsidP="00D54BF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left:0;text-align:left;margin-left:303.5pt;margin-top:.55pt;width:34.6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" o:allowincell="f" stroked="f">
                    <v:textbox>
                      <w:txbxContent>
                        <w:p w:rsidR="0014754E" w:rsidRPr="00D54BF1" w:rsidRDefault="0014754E" w:rsidP="00D54BF1"/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14754E" w:rsidRDefault="0014754E" w:rsidP="00D54B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CD6B6CC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6E1B74"/>
    <w:multiLevelType w:val="hybridMultilevel"/>
    <w:tmpl w:val="4E928F24"/>
    <w:lvl w:ilvl="0" w:tplc="D44E2D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6C3E"/>
    <w:multiLevelType w:val="hybridMultilevel"/>
    <w:tmpl w:val="A0267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C2C13"/>
    <w:multiLevelType w:val="hybridMultilevel"/>
    <w:tmpl w:val="E9BA34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54660"/>
    <w:multiLevelType w:val="hybridMultilevel"/>
    <w:tmpl w:val="6D1E772C"/>
    <w:lvl w:ilvl="0" w:tplc="8E7A6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03C8"/>
    <w:multiLevelType w:val="hybridMultilevel"/>
    <w:tmpl w:val="81F88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33"/>
    <w:rsid w:val="00013004"/>
    <w:rsid w:val="00020D49"/>
    <w:rsid w:val="00041AA5"/>
    <w:rsid w:val="00045F08"/>
    <w:rsid w:val="000513C2"/>
    <w:rsid w:val="00065B0C"/>
    <w:rsid w:val="00076ED9"/>
    <w:rsid w:val="0008243F"/>
    <w:rsid w:val="00084ACD"/>
    <w:rsid w:val="00095BE3"/>
    <w:rsid w:val="000A544A"/>
    <w:rsid w:val="000A6017"/>
    <w:rsid w:val="000E01B9"/>
    <w:rsid w:val="00122D5B"/>
    <w:rsid w:val="0014754E"/>
    <w:rsid w:val="001B2712"/>
    <w:rsid w:val="001D25BE"/>
    <w:rsid w:val="001F4D6B"/>
    <w:rsid w:val="001F7616"/>
    <w:rsid w:val="00204E26"/>
    <w:rsid w:val="00206CFF"/>
    <w:rsid w:val="00241312"/>
    <w:rsid w:val="00270C09"/>
    <w:rsid w:val="00291F7B"/>
    <w:rsid w:val="002A3E88"/>
    <w:rsid w:val="002B53AD"/>
    <w:rsid w:val="0030101D"/>
    <w:rsid w:val="00321904"/>
    <w:rsid w:val="00381B39"/>
    <w:rsid w:val="00381BE2"/>
    <w:rsid w:val="00382762"/>
    <w:rsid w:val="00390AB2"/>
    <w:rsid w:val="003B052B"/>
    <w:rsid w:val="003D1C4E"/>
    <w:rsid w:val="003F58E8"/>
    <w:rsid w:val="0044640D"/>
    <w:rsid w:val="00480334"/>
    <w:rsid w:val="004A378A"/>
    <w:rsid w:val="004B6D55"/>
    <w:rsid w:val="004F2A96"/>
    <w:rsid w:val="00500974"/>
    <w:rsid w:val="005535A0"/>
    <w:rsid w:val="00593615"/>
    <w:rsid w:val="005D18A0"/>
    <w:rsid w:val="005F5433"/>
    <w:rsid w:val="00602D25"/>
    <w:rsid w:val="00630AC0"/>
    <w:rsid w:val="00685144"/>
    <w:rsid w:val="00692A52"/>
    <w:rsid w:val="00693A2D"/>
    <w:rsid w:val="006972B2"/>
    <w:rsid w:val="006C1084"/>
    <w:rsid w:val="006D24FD"/>
    <w:rsid w:val="006E6364"/>
    <w:rsid w:val="006E7712"/>
    <w:rsid w:val="006F290D"/>
    <w:rsid w:val="00787D32"/>
    <w:rsid w:val="00792E49"/>
    <w:rsid w:val="007D3A01"/>
    <w:rsid w:val="007D793E"/>
    <w:rsid w:val="00831F33"/>
    <w:rsid w:val="00867A2C"/>
    <w:rsid w:val="008B7F6D"/>
    <w:rsid w:val="008E5F2C"/>
    <w:rsid w:val="00961813"/>
    <w:rsid w:val="00963B6A"/>
    <w:rsid w:val="009A7323"/>
    <w:rsid w:val="009B25C5"/>
    <w:rsid w:val="009B5476"/>
    <w:rsid w:val="009C0E9B"/>
    <w:rsid w:val="009C59D6"/>
    <w:rsid w:val="009F1CA9"/>
    <w:rsid w:val="00A10565"/>
    <w:rsid w:val="00A37BA2"/>
    <w:rsid w:val="00A664C9"/>
    <w:rsid w:val="00A676B2"/>
    <w:rsid w:val="00A92829"/>
    <w:rsid w:val="00AF7FF9"/>
    <w:rsid w:val="00B06343"/>
    <w:rsid w:val="00B07671"/>
    <w:rsid w:val="00B12DFD"/>
    <w:rsid w:val="00B8342D"/>
    <w:rsid w:val="00BC24CA"/>
    <w:rsid w:val="00C228CC"/>
    <w:rsid w:val="00C257FB"/>
    <w:rsid w:val="00C55FB8"/>
    <w:rsid w:val="00C66FDB"/>
    <w:rsid w:val="00C913C6"/>
    <w:rsid w:val="00C91E45"/>
    <w:rsid w:val="00CC7E87"/>
    <w:rsid w:val="00CE5284"/>
    <w:rsid w:val="00CF4269"/>
    <w:rsid w:val="00CF607C"/>
    <w:rsid w:val="00D02A46"/>
    <w:rsid w:val="00D41C6F"/>
    <w:rsid w:val="00D42748"/>
    <w:rsid w:val="00D54BF1"/>
    <w:rsid w:val="00D74DB3"/>
    <w:rsid w:val="00D75B51"/>
    <w:rsid w:val="00D8024E"/>
    <w:rsid w:val="00D814D1"/>
    <w:rsid w:val="00D820FF"/>
    <w:rsid w:val="00DB63E6"/>
    <w:rsid w:val="00DC5254"/>
    <w:rsid w:val="00DF1267"/>
    <w:rsid w:val="00E12F39"/>
    <w:rsid w:val="00E16238"/>
    <w:rsid w:val="00E35FCF"/>
    <w:rsid w:val="00E3664C"/>
    <w:rsid w:val="00E7008F"/>
    <w:rsid w:val="00EA316D"/>
    <w:rsid w:val="00EA4954"/>
    <w:rsid w:val="00F07D53"/>
    <w:rsid w:val="00F2034D"/>
    <w:rsid w:val="00F42736"/>
    <w:rsid w:val="00F507A9"/>
    <w:rsid w:val="00F6754B"/>
    <w:rsid w:val="00FB0FCF"/>
    <w:rsid w:val="00FB19FD"/>
    <w:rsid w:val="00F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158288F"/>
  <w15:docId w15:val="{41BF8948-BA31-46F1-9FE9-E7562E0F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line="160" w:lineRule="exact"/>
      <w:jc w:val="right"/>
      <w:outlineLvl w:val="3"/>
    </w:pPr>
    <w:rPr>
      <w:b/>
      <w:sz w:val="13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1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Max">
    <w:name w:val="Max."/>
    <w:rPr>
      <w:b/>
    </w:rPr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sid w:val="00122D5B"/>
    <w:pPr>
      <w:spacing w:after="120" w:line="480" w:lineRule="auto"/>
    </w:pPr>
  </w:style>
  <w:style w:type="paragraph" w:styleId="NurText">
    <w:name w:val="Plain Text"/>
    <w:basedOn w:val="Standard"/>
    <w:link w:val="NurTextZchn"/>
    <w:uiPriority w:val="99"/>
    <w:unhideWhenUsed/>
    <w:rsid w:val="00A92829"/>
    <w:rPr>
      <w:rFonts w:ascii="Calibri" w:eastAsia="Calibri" w:hAnsi="Calibri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92829"/>
    <w:rPr>
      <w:rFonts w:ascii="Calibri" w:eastAsia="Calibri" w:hAnsi="Calibri"/>
      <w:sz w:val="22"/>
      <w:szCs w:val="21"/>
      <w:lang w:eastAsia="en-US"/>
    </w:rPr>
  </w:style>
  <w:style w:type="paragraph" w:styleId="Sprechblasentext">
    <w:name w:val="Balloon Text"/>
    <w:basedOn w:val="Standard"/>
    <w:link w:val="SprechblasentextZchn"/>
    <w:rsid w:val="000E01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01B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0E01B9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0A601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017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0A6017"/>
    <w:rPr>
      <w:vertAlign w:val="superscript"/>
    </w:rPr>
  </w:style>
  <w:style w:type="paragraph" w:customStyle="1" w:styleId="Default">
    <w:name w:val="Default"/>
    <w:rsid w:val="000A601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0A60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m-alerttitle">
    <w:name w:val="zm-alert__title"/>
    <w:basedOn w:val="Absatz-Standardschriftart"/>
    <w:rsid w:val="00CF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hyperlink" Target="mailto:g.falk@fian.de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rud.falk\Anwendungsdaten\Microsoft\Vorlagen\FIAN%20nur%20Logo-Kont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FIAN nur Logo-Konto.dot</Template>
  <TotalTime>0</TotalTime>
  <Pages>1</Pages>
  <Words>180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FIAN-Brief</vt:lpstr>
    </vt:vector>
  </TitlesOfParts>
  <Company>FIAN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FIAN-Brief</dc:title>
  <dc:creator>Gertrud Falk</dc:creator>
  <cp:lastModifiedBy>Gertrud Falk</cp:lastModifiedBy>
  <cp:revision>17</cp:revision>
  <cp:lastPrinted>2004-04-07T13:50:00Z</cp:lastPrinted>
  <dcterms:created xsi:type="dcterms:W3CDTF">2021-11-08T14:26:00Z</dcterms:created>
  <dcterms:modified xsi:type="dcterms:W3CDTF">2021-11-08T18:26:00Z</dcterms:modified>
</cp:coreProperties>
</file>